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A40CDB" w:rsidP="00A40CDB">
            <w:bookmarkStart w:id="0" w:name="_GoBack"/>
            <w:bookmarkEnd w:id="0"/>
          </w:p>
        </w:tc>
        <w:tc>
          <w:tcPr>
            <w:tcW w:w="4428" w:type="dxa"/>
          </w:tcPr>
          <w:p w:rsidR="00A40CDB" w:rsidRDefault="009721E8" w:rsidP="009721E8">
            <w:pPr>
              <w:pStyle w:val="CompanyName"/>
            </w:pPr>
            <w:r w:rsidRPr="00075012">
              <w:rPr>
                <w:color w:val="0033CC"/>
                <w:sz w:val="72"/>
              </w:rPr>
              <w:t>L</w:t>
            </w:r>
            <w:r w:rsidRPr="00075012">
              <w:rPr>
                <w:color w:val="FF0000"/>
                <w:sz w:val="72"/>
              </w:rPr>
              <w:t>E</w:t>
            </w:r>
            <w:r w:rsidRPr="00075012">
              <w:rPr>
                <w:color w:val="0033CC"/>
                <w:sz w:val="72"/>
              </w:rPr>
              <w:t>A</w:t>
            </w:r>
            <w:r w:rsidRPr="00075012">
              <w:rPr>
                <w:color w:val="FF0000"/>
                <w:sz w:val="72"/>
              </w:rPr>
              <w:t>P</w:t>
            </w:r>
            <w:r w:rsidRPr="00075012">
              <w:rPr>
                <w:sz w:val="72"/>
              </w:rPr>
              <w:t xml:space="preserve"> </w:t>
            </w:r>
            <w:r w:rsidRPr="00075012">
              <w:rPr>
                <w:sz w:val="56"/>
              </w:rPr>
              <w:t xml:space="preserve">Form </w:t>
            </w:r>
          </w:p>
        </w:tc>
      </w:tr>
    </w:tbl>
    <w:p w:rsidR="00467865" w:rsidRPr="00275BB5" w:rsidRDefault="009721E8" w:rsidP="00A40CDB">
      <w:pPr>
        <w:pStyle w:val="Heading1"/>
      </w:pPr>
      <w:r w:rsidRPr="00075012">
        <w:rPr>
          <w:color w:val="0033CC"/>
        </w:rPr>
        <w:t>L</w:t>
      </w:r>
      <w:r>
        <w:t xml:space="preserve">ocal </w:t>
      </w:r>
      <w:r w:rsidRPr="00075012">
        <w:rPr>
          <w:color w:val="FF0000"/>
        </w:rPr>
        <w:t>E</w:t>
      </w:r>
      <w:r>
        <w:t xml:space="preserve">valuation </w:t>
      </w:r>
      <w:r w:rsidRPr="00075012">
        <w:rPr>
          <w:color w:val="0033CC"/>
        </w:rPr>
        <w:t>A</w:t>
      </w:r>
      <w:r>
        <w:t xml:space="preserve">ppeals </w:t>
      </w:r>
      <w:r w:rsidRPr="00075012">
        <w:rPr>
          <w:color w:val="FF0000"/>
        </w:rPr>
        <w:t>P</w:t>
      </w:r>
      <w:r>
        <w:t>anel Member Nomination Form</w:t>
      </w:r>
    </w:p>
    <w:p w:rsidR="00A40CDB" w:rsidRDefault="00A40CDB" w:rsidP="00A40CDB">
      <w:pPr>
        <w:pStyle w:val="Heading2"/>
      </w:pPr>
      <w:r w:rsidRPr="00A40CDB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535"/>
        <w:gridCol w:w="6"/>
        <w:gridCol w:w="928"/>
        <w:gridCol w:w="7256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gridSpan w:val="2"/>
            <w:vAlign w:val="bottom"/>
          </w:tcPr>
          <w:p w:rsidR="00545E04" w:rsidRPr="005114CE" w:rsidRDefault="00545E04" w:rsidP="00A40CDB">
            <w:r>
              <w:t>Name:</w:t>
            </w:r>
          </w:p>
        </w:tc>
        <w:tc>
          <w:tcPr>
            <w:tcW w:w="8190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9721E8" w:rsidRPr="009721E8" w:rsidRDefault="009721E8" w:rsidP="009721E8"/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3"/>
            <w:vAlign w:val="bottom"/>
          </w:tcPr>
          <w:p w:rsidR="009721E8" w:rsidRDefault="009721E8" w:rsidP="009721E8"/>
          <w:p w:rsidR="009721E8" w:rsidRDefault="009721E8" w:rsidP="009721E8"/>
          <w:p w:rsidR="00015037" w:rsidRPr="005114CE" w:rsidRDefault="009721E8" w:rsidP="009721E8">
            <w:r>
              <w:t>School/Worksite Location</w:t>
            </w:r>
            <w:r w:rsidR="00015037">
              <w:t>:</w:t>
            </w:r>
          </w:p>
        </w:tc>
        <w:tc>
          <w:tcPr>
            <w:tcW w:w="8184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Default="00015037" w:rsidP="00E56D52">
            <w:pPr>
              <w:pStyle w:val="FieldText"/>
            </w:pPr>
          </w:p>
          <w:p w:rsidR="009721E8" w:rsidRDefault="009721E8" w:rsidP="009721E8"/>
          <w:p w:rsidR="009721E8" w:rsidRPr="00075012" w:rsidRDefault="009721E8" w:rsidP="009721E8">
            <w:pPr>
              <w:rPr>
                <w:b/>
              </w:rPr>
            </w:pPr>
          </w:p>
        </w:tc>
      </w:tr>
      <w:tr w:rsidR="006D2EC0" w:rsidRPr="005114CE" w:rsidTr="009721E8">
        <w:trPr>
          <w:gridAfter w:val="1"/>
          <w:wAfter w:w="7256" w:type="dxa"/>
          <w:cantSplit/>
          <w:trHeight w:val="403"/>
        </w:trPr>
        <w:tc>
          <w:tcPr>
            <w:tcW w:w="355" w:type="dxa"/>
            <w:vAlign w:val="bottom"/>
          </w:tcPr>
          <w:p w:rsidR="006D2EC0" w:rsidRPr="008C0214" w:rsidRDefault="006D2EC0" w:rsidP="00A40CDB"/>
        </w:tc>
        <w:tc>
          <w:tcPr>
            <w:tcW w:w="2469" w:type="dxa"/>
            <w:gridSpan w:val="3"/>
            <w:vAlign w:val="bottom"/>
          </w:tcPr>
          <w:p w:rsidR="006D2EC0" w:rsidRPr="009C220D" w:rsidRDefault="006D2EC0" w:rsidP="00A40CDB"/>
        </w:tc>
      </w:tr>
      <w:tr w:rsidR="006D2EC0" w:rsidRPr="005114CE" w:rsidTr="00C50BBD">
        <w:trPr>
          <w:gridAfter w:val="1"/>
          <w:wAfter w:w="7256" w:type="dxa"/>
          <w:cantSplit/>
          <w:trHeight w:val="403"/>
        </w:trPr>
        <w:tc>
          <w:tcPr>
            <w:tcW w:w="355" w:type="dxa"/>
            <w:vAlign w:val="bottom"/>
          </w:tcPr>
          <w:p w:rsidR="006D2EC0" w:rsidRPr="008C0214" w:rsidRDefault="006D2EC0" w:rsidP="00A40CDB"/>
        </w:tc>
        <w:tc>
          <w:tcPr>
            <w:tcW w:w="2469" w:type="dxa"/>
            <w:gridSpan w:val="3"/>
            <w:vAlign w:val="bottom"/>
          </w:tcPr>
          <w:p w:rsidR="006D2EC0" w:rsidRPr="009C220D" w:rsidRDefault="006D2EC0" w:rsidP="00A40CDB"/>
        </w:tc>
      </w:tr>
      <w:tr w:rsidR="006D2EC0" w:rsidRPr="005114CE" w:rsidTr="00C50BBD">
        <w:trPr>
          <w:gridAfter w:val="1"/>
          <w:wAfter w:w="7256" w:type="dxa"/>
          <w:cantSplit/>
          <w:trHeight w:val="403"/>
        </w:trPr>
        <w:tc>
          <w:tcPr>
            <w:tcW w:w="355" w:type="dxa"/>
            <w:vAlign w:val="bottom"/>
          </w:tcPr>
          <w:p w:rsidR="006D2EC0" w:rsidRPr="008C0214" w:rsidRDefault="006D2EC0" w:rsidP="00A40CDB"/>
        </w:tc>
        <w:tc>
          <w:tcPr>
            <w:tcW w:w="2469" w:type="dxa"/>
            <w:gridSpan w:val="3"/>
            <w:vAlign w:val="bottom"/>
          </w:tcPr>
          <w:p w:rsidR="006D2EC0" w:rsidRPr="009C220D" w:rsidRDefault="006D2EC0" w:rsidP="00A40CDB"/>
        </w:tc>
      </w:tr>
    </w:tbl>
    <w:p w:rsidR="00015037" w:rsidRDefault="00015037"/>
    <w:p w:rsidR="003B5D05" w:rsidRDefault="003B5D05" w:rsidP="003B5D05">
      <w:r>
        <w:t>Optional Resume: (Explain reason for running/background of experience)</w:t>
      </w:r>
    </w:p>
    <w:p w:rsidR="003B5D05" w:rsidRDefault="003B5D05" w:rsidP="003B5D05">
      <w:pPr>
        <w:rPr>
          <w:b/>
          <w:i/>
          <w:sz w:val="22"/>
        </w:rPr>
      </w:pPr>
      <w:r w:rsidRPr="00075012">
        <w:rPr>
          <w:b/>
          <w:i/>
          <w:sz w:val="22"/>
        </w:rPr>
        <w:t xml:space="preserve">50 Word Limit </w:t>
      </w:r>
    </w:p>
    <w:p w:rsidR="00015037" w:rsidRDefault="00015037"/>
    <w:p w:rsidR="00015037" w:rsidRDefault="00015037"/>
    <w:p w:rsidR="00075012" w:rsidRPr="00075012" w:rsidRDefault="00075012">
      <w:pPr>
        <w:rPr>
          <w:b/>
          <w:i/>
          <w:sz w:val="22"/>
        </w:rPr>
      </w:pPr>
    </w:p>
    <w:p w:rsidR="00015037" w:rsidRDefault="00015037"/>
    <w:p w:rsidR="00015037" w:rsidRDefault="00015037"/>
    <w:p w:rsidR="005F6E87" w:rsidRPr="004E34C6" w:rsidRDefault="005F6E87" w:rsidP="004E34C6"/>
    <w:sectPr w:rsidR="005F6E87" w:rsidRPr="004E34C6" w:rsidSect="00075012">
      <w:footerReference w:type="default" r:id="rId9"/>
      <w:pgSz w:w="12240" w:h="15840"/>
      <w:pgMar w:top="1440" w:right="1080" w:bottom="1440" w:left="1080" w:header="720" w:footer="720" w:gutter="0"/>
      <w:pgBorders w:offsetFrom="page">
        <w:top w:val="single" w:sz="12" w:space="24" w:color="17365D" w:themeColor="text2" w:themeShade="BF" w:shadow="1"/>
        <w:left w:val="single" w:sz="12" w:space="24" w:color="17365D" w:themeColor="text2" w:themeShade="BF" w:shadow="1"/>
        <w:bottom w:val="single" w:sz="12" w:space="24" w:color="17365D" w:themeColor="text2" w:themeShade="BF" w:shadow="1"/>
        <w:right w:val="single" w:sz="12" w:space="24" w:color="17365D" w:themeColor="text2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9D" w:rsidRDefault="00F3449D" w:rsidP="00075012">
      <w:r>
        <w:separator/>
      </w:r>
    </w:p>
  </w:endnote>
  <w:endnote w:type="continuationSeparator" w:id="0">
    <w:p w:rsidR="00F3449D" w:rsidRDefault="00F3449D" w:rsidP="000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2" w:rsidRPr="00075012" w:rsidRDefault="00075012" w:rsidP="00075012">
    <w:pPr>
      <w:jc w:val="right"/>
      <w:rPr>
        <w:rFonts w:ascii="Arial" w:hAnsi="Arial" w:cs="Arial"/>
        <w:b/>
        <w:i/>
        <w:color w:val="0033CC"/>
        <w:sz w:val="22"/>
        <w:szCs w:val="22"/>
      </w:rPr>
    </w:pPr>
    <w:r w:rsidRPr="00075012">
      <w:rPr>
        <w:rFonts w:ascii="Arial" w:hAnsi="Arial" w:cs="Arial"/>
        <w:b/>
        <w:i/>
        <w:color w:val="0033CC"/>
        <w:sz w:val="22"/>
        <w:szCs w:val="22"/>
      </w:rPr>
      <w:t xml:space="preserve">Email completed form to </w:t>
    </w:r>
    <w:hyperlink r:id="rId1" w:history="1">
      <w:r w:rsidRPr="00075012">
        <w:rPr>
          <w:rStyle w:val="Hyperlink"/>
          <w:rFonts w:ascii="Arial" w:hAnsi="Arial" w:cs="Arial"/>
          <w:b/>
          <w:i/>
          <w:color w:val="0033CC"/>
          <w:sz w:val="22"/>
          <w:szCs w:val="22"/>
        </w:rPr>
        <w:t>Jennifer.lawson@jcta.org</w:t>
      </w:r>
    </w:hyperlink>
  </w:p>
  <w:p w:rsidR="00075012" w:rsidRPr="00075012" w:rsidRDefault="00075012" w:rsidP="00075012">
    <w:pPr>
      <w:jc w:val="right"/>
      <w:rPr>
        <w:rFonts w:ascii="Arial" w:hAnsi="Arial" w:cs="Arial"/>
        <w:b/>
        <w:i/>
        <w:color w:val="0033CC"/>
        <w:sz w:val="22"/>
        <w:szCs w:val="22"/>
      </w:rPr>
    </w:pPr>
  </w:p>
  <w:p w:rsidR="00075012" w:rsidRPr="00075012" w:rsidRDefault="00075012" w:rsidP="00075012">
    <w:pPr>
      <w:jc w:val="right"/>
      <w:rPr>
        <w:rFonts w:ascii="Arial" w:hAnsi="Arial" w:cs="Arial"/>
        <w:b/>
        <w:i/>
        <w:color w:val="FF0000"/>
        <w:sz w:val="22"/>
        <w:szCs w:val="22"/>
      </w:rPr>
    </w:pPr>
    <w:r w:rsidRPr="00075012">
      <w:rPr>
        <w:rFonts w:ascii="Arial" w:hAnsi="Arial" w:cs="Arial"/>
        <w:b/>
        <w:i/>
        <w:color w:val="FF0000"/>
        <w:sz w:val="22"/>
        <w:szCs w:val="22"/>
      </w:rPr>
      <w:t>Nomination d</w:t>
    </w:r>
    <w:r w:rsidR="006D2EC0">
      <w:rPr>
        <w:rFonts w:ascii="Arial" w:hAnsi="Arial" w:cs="Arial"/>
        <w:b/>
        <w:i/>
        <w:color w:val="FF0000"/>
        <w:sz w:val="22"/>
        <w:szCs w:val="22"/>
      </w:rPr>
      <w:t>eadline is: Wednesday, September 7 2016</w:t>
    </w:r>
    <w:r w:rsidRPr="00075012">
      <w:rPr>
        <w:rFonts w:ascii="Arial" w:hAnsi="Arial" w:cs="Arial"/>
        <w:b/>
        <w:i/>
        <w:color w:val="FF0000"/>
        <w:sz w:val="22"/>
        <w:szCs w:val="22"/>
      </w:rPr>
      <w:t xml:space="preserve"> before 5:00pm</w:t>
    </w:r>
  </w:p>
  <w:p w:rsidR="00075012" w:rsidRDefault="00075012">
    <w:pPr>
      <w:pStyle w:val="Footer"/>
    </w:pPr>
  </w:p>
  <w:p w:rsidR="00075012" w:rsidRDefault="0007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9D" w:rsidRDefault="00F3449D" w:rsidP="00075012">
      <w:r>
        <w:separator/>
      </w:r>
    </w:p>
  </w:footnote>
  <w:footnote w:type="continuationSeparator" w:id="0">
    <w:p w:rsidR="00F3449D" w:rsidRDefault="00F3449D" w:rsidP="0007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8"/>
    <w:rsid w:val="000071F7"/>
    <w:rsid w:val="00015037"/>
    <w:rsid w:val="0001529A"/>
    <w:rsid w:val="00022968"/>
    <w:rsid w:val="0002798A"/>
    <w:rsid w:val="00075012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B5D05"/>
    <w:rsid w:val="00414651"/>
    <w:rsid w:val="00437ED0"/>
    <w:rsid w:val="00440CD8"/>
    <w:rsid w:val="0044297E"/>
    <w:rsid w:val="00443837"/>
    <w:rsid w:val="004442B1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2EC0"/>
    <w:rsid w:val="006D779C"/>
    <w:rsid w:val="006E4F63"/>
    <w:rsid w:val="006E729E"/>
    <w:rsid w:val="007150C2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21E8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C5F08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3449D"/>
    <w:rsid w:val="00F47F7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81C8DF-9AA3-4BBE-92A6-915E919B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2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5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01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1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lawson@jct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lawson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24A98-4CBE-4013-9C7C-0EA0CB16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jennifer.lawson</dc:creator>
  <cp:lastModifiedBy>Dawn Moretz</cp:lastModifiedBy>
  <cp:revision>2</cp:revision>
  <cp:lastPrinted>2002-03-04T17:04:00Z</cp:lastPrinted>
  <dcterms:created xsi:type="dcterms:W3CDTF">2016-08-23T16:27:00Z</dcterms:created>
  <dcterms:modified xsi:type="dcterms:W3CDTF">2016-08-23T16:27:00Z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